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58A8" w14:textId="77777777" w:rsidR="00FF2A07" w:rsidRPr="00E97290" w:rsidRDefault="00FF2A07" w:rsidP="00FF2A0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-Bold" w:hAnsi="Helvetica-Bold" w:cs="Helvetica-Bold"/>
          <w:b/>
          <w:bCs/>
          <w:lang w:val="it-IT"/>
        </w:rPr>
      </w:pPr>
      <w:r w:rsidRPr="00E97290">
        <w:rPr>
          <w:rFonts w:ascii="Helvetica-Bold" w:hAnsi="Helvetica-Bold" w:cs="Helvetica-Bold"/>
          <w:b/>
          <w:bCs/>
          <w:lang w:val="it-IT"/>
        </w:rPr>
        <w:t>ALLEGATO 3</w:t>
      </w:r>
    </w:p>
    <w:p w14:paraId="5C3C0503" w14:textId="77777777" w:rsidR="00FF2A07" w:rsidRPr="00E97290" w:rsidRDefault="00FF2A07" w:rsidP="00FF2A07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Helvetica-Bold" w:hAnsi="Helvetica-Bold" w:cs="Helvetica-Bold"/>
          <w:b/>
          <w:bCs/>
          <w:lang w:val="it-IT"/>
        </w:rPr>
      </w:pPr>
      <w:r w:rsidRPr="00E97290">
        <w:rPr>
          <w:rFonts w:ascii="Helvetica-Bold" w:hAnsi="Helvetica-Bold" w:cs="Helvetica-Bold"/>
          <w:b/>
          <w:bCs/>
          <w:lang w:val="it-IT"/>
        </w:rPr>
        <w:t>DICHIARAZIONE SOSTITUTIVA DI CERTIFICAZIONI</w:t>
      </w:r>
    </w:p>
    <w:p w14:paraId="05993815" w14:textId="77777777" w:rsidR="00FF2A07" w:rsidRPr="000979B7" w:rsidRDefault="00FF2A07" w:rsidP="00FF2A07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Helvetica" w:hAnsi="Helvetica" w:cs="Helvetica"/>
          <w:lang w:val="it-IT"/>
        </w:rPr>
      </w:pPr>
      <w:r w:rsidRPr="000979B7">
        <w:rPr>
          <w:rFonts w:ascii="Helvetica" w:hAnsi="Helvetica" w:cs="Helvetica"/>
          <w:lang w:val="it-IT"/>
        </w:rPr>
        <w:t>(Art. 46 (R) T.U. delle disposizioni legislative e regolamentari in materia di documentazione amministrativa – D.P.R. 28/12/2000, n° 445)</w:t>
      </w:r>
    </w:p>
    <w:p w14:paraId="620937FF" w14:textId="77777777" w:rsidR="00FF2A07" w:rsidRPr="000979B7" w:rsidRDefault="00FF2A07" w:rsidP="00FF2A07">
      <w:pPr>
        <w:widowControl w:val="0"/>
        <w:autoSpaceDE w:val="0"/>
        <w:autoSpaceDN w:val="0"/>
        <w:adjustRightInd w:val="0"/>
        <w:spacing w:after="0" w:line="240" w:lineRule="auto"/>
        <w:ind w:left="112" w:right="-6"/>
        <w:rPr>
          <w:rFonts w:ascii="Helvetica-Bold" w:hAnsi="Helvetica-Bold" w:cs="Helvetica-Bold"/>
          <w:b/>
          <w:bCs/>
          <w:lang w:val="it-IT"/>
        </w:rPr>
      </w:pPr>
    </w:p>
    <w:p w14:paraId="16B61E96" w14:textId="77777777" w:rsidR="00FF2A07" w:rsidRPr="000979B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  <w:lang w:val="it-IT"/>
        </w:rPr>
      </w:pPr>
      <w:r w:rsidRPr="000979B7">
        <w:rPr>
          <w:rFonts w:ascii="Helvetica-Bold" w:hAnsi="Helvetica-Bold" w:cs="Helvetica-Bold"/>
          <w:b/>
          <w:bCs/>
          <w:lang w:val="it-IT"/>
        </w:rPr>
        <w:t xml:space="preserve">Il/la sottoscritto/a </w:t>
      </w:r>
      <w:r w:rsidRPr="000979B7">
        <w:rPr>
          <w:rFonts w:ascii="Helvetica" w:hAnsi="Helvetica" w:cs="Helvetica"/>
          <w:lang w:val="it-IT"/>
        </w:rPr>
        <w:t xml:space="preserve">_______________________________________________________________ </w:t>
      </w:r>
    </w:p>
    <w:p w14:paraId="63C01803" w14:textId="77777777" w:rsidR="00FF2A07" w:rsidRPr="00E97290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  <w:lang w:val="it-IT"/>
        </w:rPr>
      </w:pPr>
      <w:r w:rsidRPr="000979B7">
        <w:rPr>
          <w:rFonts w:ascii="Helvetica" w:hAnsi="Helvetica" w:cs="Helvetica"/>
          <w:lang w:val="it-IT"/>
        </w:rPr>
        <w:t xml:space="preserve">nato/a il _________________ a ________________________________________ (Prov. </w:t>
      </w:r>
      <w:r w:rsidRPr="00E97290">
        <w:rPr>
          <w:rFonts w:ascii="Helvetica" w:hAnsi="Helvetica" w:cs="Helvetica"/>
          <w:lang w:val="it-IT"/>
        </w:rPr>
        <w:t>______)</w:t>
      </w:r>
    </w:p>
    <w:p w14:paraId="5B661BC8" w14:textId="77777777" w:rsidR="00FF2A07" w:rsidRPr="000979B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  <w:lang w:val="it-IT"/>
        </w:rPr>
      </w:pPr>
      <w:r w:rsidRPr="000979B7">
        <w:rPr>
          <w:rFonts w:ascii="Helvetica" w:hAnsi="Helvetica" w:cs="Helvetica"/>
          <w:lang w:val="it-IT"/>
        </w:rPr>
        <w:t>residente a ________________________ (Prov.________) in Via/Piazza ____________________ n°_____</w:t>
      </w:r>
    </w:p>
    <w:p w14:paraId="7744A8AF" w14:textId="77777777" w:rsidR="00FF2A07" w:rsidRPr="000979B7" w:rsidRDefault="00FF2A07" w:rsidP="00FF2A07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Helvetica" w:hAnsi="Helvetica" w:cs="Helvetica"/>
          <w:lang w:val="it-IT"/>
        </w:rPr>
      </w:pPr>
      <w:r w:rsidRPr="000979B7">
        <w:rPr>
          <w:rFonts w:ascii="Helvetica" w:hAnsi="Helvetica" w:cs="Helvetica"/>
          <w:lang w:val="it-IT"/>
        </w:rPr>
        <w:t>consapevole delle responsabilità e delle pene stabilite dalla legge per false attestazioni e mendaci dichiarazioni, sotto la sua personale responsabilità,</w:t>
      </w:r>
    </w:p>
    <w:p w14:paraId="20084A65" w14:textId="77777777" w:rsidR="00FF2A07" w:rsidRPr="000979B7" w:rsidRDefault="00FF2A07" w:rsidP="00FF2A07">
      <w:pPr>
        <w:widowControl w:val="0"/>
        <w:autoSpaceDE w:val="0"/>
        <w:autoSpaceDN w:val="0"/>
        <w:adjustRightInd w:val="0"/>
        <w:spacing w:after="0" w:line="240" w:lineRule="auto"/>
        <w:ind w:left="112" w:right="-6"/>
        <w:rPr>
          <w:rFonts w:ascii="Helvetica" w:hAnsi="Helvetica" w:cs="Helvetica"/>
          <w:lang w:val="it-IT"/>
        </w:rPr>
      </w:pPr>
    </w:p>
    <w:p w14:paraId="791AD23D" w14:textId="77777777" w:rsidR="00FF2A07" w:rsidRPr="000979B7" w:rsidRDefault="00FF2A07" w:rsidP="00FF2A07">
      <w:pPr>
        <w:widowControl w:val="0"/>
        <w:autoSpaceDE w:val="0"/>
        <w:autoSpaceDN w:val="0"/>
        <w:adjustRightInd w:val="0"/>
        <w:spacing w:before="40" w:after="0" w:line="240" w:lineRule="auto"/>
        <w:ind w:right="-6"/>
        <w:jc w:val="center"/>
        <w:rPr>
          <w:rFonts w:ascii="Helvetica" w:hAnsi="Helvetica" w:cs="Helvetica"/>
          <w:lang w:val="it-IT"/>
        </w:rPr>
      </w:pPr>
      <w:r w:rsidRPr="000979B7">
        <w:rPr>
          <w:rFonts w:ascii="Helvetica" w:hAnsi="Helvetica" w:cs="Helvetica"/>
          <w:lang w:val="it-IT"/>
        </w:rPr>
        <w:t>D I C H I A R A</w:t>
      </w:r>
    </w:p>
    <w:p w14:paraId="15006E4A" w14:textId="77777777" w:rsidR="00FF2A07" w:rsidRPr="000979B7" w:rsidRDefault="00FF2A07" w:rsidP="00FF2A0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-Roman" w:hAnsi="Times-Roman" w:cs="Times-Roman"/>
          <w:lang w:val="it-IT"/>
        </w:rPr>
      </w:pPr>
    </w:p>
    <w:p w14:paraId="4C93D7BC" w14:textId="77777777" w:rsidR="00FF2A07" w:rsidRPr="000979B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  <w:lang w:val="it-IT"/>
        </w:rPr>
      </w:pPr>
      <w:r w:rsidRPr="000979B7">
        <w:rPr>
          <w:rFonts w:ascii="Helvetica-Bold" w:hAnsi="Helvetica-Bold" w:cs="Helvetica-Bold"/>
          <w:b/>
          <w:bCs/>
          <w:lang w:val="it-IT"/>
        </w:rPr>
        <w:t>di essere in possesso del/i seguente/i titolo/i di studio</w:t>
      </w:r>
      <w:r w:rsidRPr="000979B7">
        <w:rPr>
          <w:rFonts w:ascii="Helvetica" w:hAnsi="Helvetica" w:cs="Helvetica"/>
          <w:lang w:val="it-IT"/>
        </w:rPr>
        <w:t>: _______________________________</w:t>
      </w:r>
    </w:p>
    <w:p w14:paraId="5EC832BE" w14:textId="77777777" w:rsidR="00FF2A07" w:rsidRPr="000979B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  <w:lang w:val="it-IT"/>
        </w:rPr>
      </w:pPr>
      <w:r w:rsidRPr="000979B7">
        <w:rPr>
          <w:rFonts w:ascii="Helvetica" w:hAnsi="Helvetica" w:cs="Helvetica"/>
          <w:lang w:val="it-IT"/>
        </w:rPr>
        <w:t>conseguito il __________________, presso ___________________________________________</w:t>
      </w:r>
    </w:p>
    <w:p w14:paraId="414F8EFF" w14:textId="77777777" w:rsidR="00FF2A07" w:rsidRPr="000979B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  <w:lang w:val="it-IT"/>
        </w:rPr>
      </w:pPr>
      <w:r w:rsidRPr="000979B7">
        <w:rPr>
          <w:rFonts w:ascii="Helvetica" w:hAnsi="Helvetica" w:cs="Helvetica"/>
          <w:lang w:val="it-IT"/>
        </w:rPr>
        <w:t>con la votazione di ____________________</w:t>
      </w:r>
    </w:p>
    <w:p w14:paraId="242D9CAA" w14:textId="77777777" w:rsidR="00FF2A07" w:rsidRPr="000979B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  <w:lang w:val="it-IT"/>
        </w:rPr>
      </w:pPr>
    </w:p>
    <w:p w14:paraId="04DFD8F0" w14:textId="77777777" w:rsidR="00FF2A07" w:rsidRPr="000979B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  <w:lang w:val="it-IT"/>
        </w:rPr>
      </w:pPr>
      <w:r w:rsidRPr="000979B7">
        <w:rPr>
          <w:rFonts w:ascii="Helvetica-Bold" w:hAnsi="Helvetica-Bold" w:cs="Helvetica-Bold"/>
          <w:b/>
          <w:bCs/>
          <w:lang w:val="it-IT"/>
        </w:rPr>
        <w:t>di essere in possesso del/i seguente/i titolo/i di specializzazione post laurea</w:t>
      </w:r>
      <w:r w:rsidRPr="000979B7">
        <w:rPr>
          <w:rFonts w:ascii="Helvetica" w:hAnsi="Helvetica" w:cs="Helvetica"/>
          <w:lang w:val="it-IT"/>
        </w:rPr>
        <w:t xml:space="preserve">: </w:t>
      </w:r>
    </w:p>
    <w:p w14:paraId="1A9224FD" w14:textId="77777777" w:rsidR="00FF2A07" w:rsidRDefault="00FF2A07" w:rsidP="00FF2A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6"/>
        <w:rPr>
          <w:rFonts w:ascii="Helvetica" w:hAnsi="Helvetica" w:cs="Helvetica"/>
        </w:rPr>
      </w:pPr>
      <w:r>
        <w:rPr>
          <w:rFonts w:ascii="Helvetica" w:hAnsi="Helvetica" w:cs="Helvetica"/>
        </w:rPr>
        <w:t>1.</w:t>
      </w:r>
      <w:r>
        <w:rPr>
          <w:rFonts w:ascii="Helvetica" w:hAnsi="Helvetica" w:cs="Helvetica"/>
        </w:rPr>
        <w:tab/>
        <w:t>______________________________________________________________________________</w:t>
      </w:r>
    </w:p>
    <w:p w14:paraId="73A1C16B" w14:textId="77777777" w:rsidR="00FF2A0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conseguito</w:t>
      </w:r>
      <w:proofErr w:type="spellEnd"/>
      <w:r>
        <w:rPr>
          <w:rFonts w:ascii="Helvetica" w:hAnsi="Helvetica" w:cs="Helvetica"/>
        </w:rPr>
        <w:t xml:space="preserve"> il __________________, </w:t>
      </w:r>
      <w:proofErr w:type="spellStart"/>
      <w:r>
        <w:rPr>
          <w:rFonts w:ascii="Helvetica" w:hAnsi="Helvetica" w:cs="Helvetica"/>
        </w:rPr>
        <w:t>presso</w:t>
      </w:r>
      <w:proofErr w:type="spellEnd"/>
      <w:r>
        <w:rPr>
          <w:rFonts w:ascii="Helvetica" w:hAnsi="Helvetica" w:cs="Helvetica"/>
        </w:rPr>
        <w:t xml:space="preserve"> ___________________________________________</w:t>
      </w:r>
    </w:p>
    <w:p w14:paraId="1F8618F7" w14:textId="77777777" w:rsidR="00FF2A07" w:rsidRDefault="00FF2A07" w:rsidP="00FF2A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6"/>
        <w:rPr>
          <w:rFonts w:ascii="Helvetica" w:hAnsi="Helvetica" w:cs="Helvetica"/>
        </w:rPr>
      </w:pPr>
      <w:r>
        <w:rPr>
          <w:rFonts w:ascii="Helvetica" w:hAnsi="Helvetica" w:cs="Helvetica"/>
        </w:rPr>
        <w:t>2.</w:t>
      </w:r>
      <w:r>
        <w:rPr>
          <w:rFonts w:ascii="Helvetica" w:hAnsi="Helvetica" w:cs="Helvetica"/>
        </w:rPr>
        <w:tab/>
        <w:t>______________________________________________________________________________</w:t>
      </w:r>
    </w:p>
    <w:p w14:paraId="76786F34" w14:textId="77777777" w:rsidR="00FF2A0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conseguito</w:t>
      </w:r>
      <w:proofErr w:type="spellEnd"/>
      <w:r>
        <w:rPr>
          <w:rFonts w:ascii="Helvetica" w:hAnsi="Helvetica" w:cs="Helvetica"/>
        </w:rPr>
        <w:t xml:space="preserve"> il __________________, </w:t>
      </w:r>
      <w:proofErr w:type="spellStart"/>
      <w:r>
        <w:rPr>
          <w:rFonts w:ascii="Helvetica" w:hAnsi="Helvetica" w:cs="Helvetica"/>
        </w:rPr>
        <w:t>presso</w:t>
      </w:r>
      <w:proofErr w:type="spellEnd"/>
      <w:r>
        <w:rPr>
          <w:rFonts w:ascii="Helvetica" w:hAnsi="Helvetica" w:cs="Helvetica"/>
        </w:rPr>
        <w:t xml:space="preserve"> ___________________________________________</w:t>
      </w:r>
    </w:p>
    <w:p w14:paraId="054F15EE" w14:textId="77777777" w:rsidR="00FF2A07" w:rsidRDefault="00FF2A07" w:rsidP="00FF2A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right="-6"/>
        <w:rPr>
          <w:rFonts w:ascii="Helvetica" w:hAnsi="Helvetica" w:cs="Helvetica"/>
        </w:rPr>
      </w:pPr>
      <w:r>
        <w:rPr>
          <w:rFonts w:ascii="Helvetica" w:hAnsi="Helvetica" w:cs="Helvetica"/>
        </w:rPr>
        <w:t>3.</w:t>
      </w:r>
      <w:r>
        <w:rPr>
          <w:rFonts w:ascii="Helvetica" w:hAnsi="Helvetica" w:cs="Helvetica"/>
        </w:rPr>
        <w:tab/>
        <w:t>______________________________________________________________________________</w:t>
      </w:r>
    </w:p>
    <w:p w14:paraId="4608FEA3" w14:textId="77777777" w:rsidR="00FF2A0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conseguito</w:t>
      </w:r>
      <w:proofErr w:type="spellEnd"/>
      <w:r>
        <w:rPr>
          <w:rFonts w:ascii="Helvetica" w:hAnsi="Helvetica" w:cs="Helvetica"/>
        </w:rPr>
        <w:t xml:space="preserve"> il __________________, </w:t>
      </w:r>
      <w:proofErr w:type="spellStart"/>
      <w:r>
        <w:rPr>
          <w:rFonts w:ascii="Helvetica" w:hAnsi="Helvetica" w:cs="Helvetica"/>
        </w:rPr>
        <w:t>presso</w:t>
      </w:r>
      <w:proofErr w:type="spellEnd"/>
      <w:r>
        <w:rPr>
          <w:rFonts w:ascii="Helvetica" w:hAnsi="Helvetica" w:cs="Helvetica"/>
        </w:rPr>
        <w:t xml:space="preserve"> ___________________________________________</w:t>
      </w:r>
    </w:p>
    <w:p w14:paraId="621D8F60" w14:textId="77777777" w:rsidR="00FF2A0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</w:rPr>
      </w:pPr>
    </w:p>
    <w:p w14:paraId="23123FC0" w14:textId="77777777" w:rsidR="00FF2A07" w:rsidRPr="000979B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  <w:lang w:val="it-IT"/>
        </w:rPr>
      </w:pPr>
      <w:r w:rsidRPr="000979B7">
        <w:rPr>
          <w:rFonts w:ascii="Helvetica-Bold" w:hAnsi="Helvetica-Bold" w:cs="Helvetica-Bold"/>
          <w:b/>
          <w:bCs/>
          <w:lang w:val="it-IT"/>
        </w:rPr>
        <w:t>di essere in possesso del/i seguente/i dottorato</w:t>
      </w:r>
      <w:r w:rsidRPr="000979B7">
        <w:rPr>
          <w:rFonts w:ascii="Helvetica" w:hAnsi="Helvetica" w:cs="Helvetica"/>
          <w:lang w:val="it-IT"/>
        </w:rPr>
        <w:t>:</w:t>
      </w:r>
    </w:p>
    <w:p w14:paraId="0E24757B" w14:textId="77777777" w:rsidR="00FF2A07" w:rsidRPr="000979B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  <w:lang w:val="it-IT"/>
        </w:rPr>
      </w:pPr>
      <w:r w:rsidRPr="000979B7">
        <w:rPr>
          <w:rFonts w:ascii="Helvetica" w:hAnsi="Helvetica" w:cs="Helvetica"/>
          <w:lang w:val="it-IT"/>
        </w:rPr>
        <w:t>______________________________________________________________________________</w:t>
      </w:r>
    </w:p>
    <w:p w14:paraId="27BBA329" w14:textId="77777777" w:rsidR="00FF2A07" w:rsidRPr="000979B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  <w:lang w:val="it-IT"/>
        </w:rPr>
      </w:pPr>
      <w:r w:rsidRPr="000979B7">
        <w:rPr>
          <w:rFonts w:ascii="Helvetica" w:hAnsi="Helvetica" w:cs="Helvetica"/>
          <w:lang w:val="it-IT"/>
        </w:rPr>
        <w:t>conseguito il __________________, presso ___________________________________________</w:t>
      </w:r>
    </w:p>
    <w:p w14:paraId="646F2D91" w14:textId="77777777" w:rsidR="00FF2A07" w:rsidRPr="000979B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  <w:lang w:val="it-IT"/>
        </w:rPr>
      </w:pPr>
    </w:p>
    <w:p w14:paraId="1833ED11" w14:textId="77777777" w:rsidR="00FF2A07" w:rsidRPr="000979B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  <w:lang w:val="it-IT"/>
        </w:rPr>
      </w:pPr>
      <w:r w:rsidRPr="000979B7">
        <w:rPr>
          <w:rFonts w:ascii="Helvetica-Bold" w:hAnsi="Helvetica-Bold" w:cs="Helvetica-Bold"/>
          <w:b/>
          <w:bCs/>
          <w:lang w:val="it-IT"/>
        </w:rPr>
        <w:t>di essere in possesso della seguente specializzazione</w:t>
      </w:r>
      <w:r w:rsidRPr="000979B7">
        <w:rPr>
          <w:rFonts w:ascii="Helvetica" w:hAnsi="Helvetica" w:cs="Helvetica"/>
          <w:lang w:val="it-IT"/>
        </w:rPr>
        <w:t>:</w:t>
      </w:r>
    </w:p>
    <w:p w14:paraId="1B1A7367" w14:textId="77777777" w:rsidR="00FF2A07" w:rsidRPr="000979B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  <w:lang w:val="it-IT"/>
        </w:rPr>
      </w:pPr>
      <w:r w:rsidRPr="000979B7">
        <w:rPr>
          <w:rFonts w:ascii="Helvetica" w:hAnsi="Helvetica" w:cs="Helvetica"/>
          <w:lang w:val="it-IT"/>
        </w:rPr>
        <w:t>______________________________________________________________________________</w:t>
      </w:r>
    </w:p>
    <w:p w14:paraId="60CA022B" w14:textId="77777777" w:rsidR="00FF2A07" w:rsidRPr="000979B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  <w:lang w:val="it-IT"/>
        </w:rPr>
      </w:pPr>
      <w:r w:rsidRPr="000979B7">
        <w:rPr>
          <w:rFonts w:ascii="Helvetica" w:hAnsi="Helvetica" w:cs="Helvetica"/>
          <w:lang w:val="it-IT"/>
        </w:rPr>
        <w:t>conseguito il __________________, presso ___________________________________________</w:t>
      </w:r>
    </w:p>
    <w:p w14:paraId="40C21DF6" w14:textId="77777777" w:rsidR="00FF2A07" w:rsidRPr="000979B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  <w:lang w:val="it-IT"/>
        </w:rPr>
      </w:pPr>
    </w:p>
    <w:p w14:paraId="7204473F" w14:textId="77777777" w:rsidR="00FF2A07" w:rsidRPr="000979B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-Bold" w:hAnsi="Helvetica-Bold" w:cs="Helvetica-Bold"/>
          <w:b/>
          <w:bCs/>
          <w:lang w:val="it-IT"/>
        </w:rPr>
      </w:pPr>
    </w:p>
    <w:p w14:paraId="292E36C5" w14:textId="77777777" w:rsidR="00FF2A07" w:rsidRPr="000979B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-Bold" w:hAnsi="Helvetica-Bold" w:cs="Helvetica-Bold"/>
          <w:b/>
          <w:bCs/>
          <w:lang w:val="it-IT"/>
        </w:rPr>
      </w:pPr>
    </w:p>
    <w:p w14:paraId="6CF7F935" w14:textId="77777777" w:rsidR="00FF2A07" w:rsidRPr="000979B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  <w:lang w:val="it-IT"/>
        </w:rPr>
      </w:pPr>
      <w:r w:rsidRPr="000979B7">
        <w:rPr>
          <w:rFonts w:ascii="Helvetica-Bold" w:hAnsi="Helvetica-Bold" w:cs="Helvetica-Bold"/>
          <w:b/>
          <w:bCs/>
          <w:lang w:val="it-IT"/>
        </w:rPr>
        <w:t>di essere l’autore delle seguenti pubblicazioni</w:t>
      </w:r>
      <w:r w:rsidRPr="000979B7">
        <w:rPr>
          <w:rFonts w:ascii="Helvetica" w:hAnsi="Helvetica" w:cs="Helvetica"/>
          <w:lang w:val="it-IT"/>
        </w:rPr>
        <w:t>:</w:t>
      </w:r>
    </w:p>
    <w:p w14:paraId="002057B3" w14:textId="77777777" w:rsidR="00FF2A07" w:rsidRPr="000979B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  <w:lang w:val="it-IT"/>
        </w:rPr>
      </w:pPr>
      <w:r w:rsidRPr="000979B7">
        <w:rPr>
          <w:rFonts w:ascii="Helvetica" w:hAnsi="Helvetica" w:cs="Helvetica"/>
          <w:lang w:val="it-IT"/>
        </w:rPr>
        <w:t>______________________________________________________________________________</w:t>
      </w:r>
    </w:p>
    <w:p w14:paraId="73D121CD" w14:textId="77777777" w:rsidR="00FF2A07" w:rsidRPr="000979B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  <w:lang w:val="it-IT"/>
        </w:rPr>
      </w:pPr>
      <w:r w:rsidRPr="000979B7">
        <w:rPr>
          <w:rFonts w:ascii="Helvetica" w:hAnsi="Helvetica" w:cs="Helvetica"/>
          <w:lang w:val="it-IT"/>
        </w:rPr>
        <w:t>______________________________________________________________________________</w:t>
      </w:r>
    </w:p>
    <w:p w14:paraId="390AA305" w14:textId="77777777" w:rsidR="00FF2A07" w:rsidRPr="000979B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  <w:lang w:val="it-IT"/>
        </w:rPr>
      </w:pPr>
      <w:r w:rsidRPr="000979B7">
        <w:rPr>
          <w:rFonts w:ascii="Helvetica" w:hAnsi="Helvetica" w:cs="Helvetica"/>
          <w:lang w:val="it-IT"/>
        </w:rPr>
        <w:t>______________________________________________________________________________</w:t>
      </w:r>
    </w:p>
    <w:p w14:paraId="681CCE1B" w14:textId="77777777" w:rsidR="00FF2A07" w:rsidRPr="000979B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  <w:lang w:val="it-IT"/>
        </w:rPr>
      </w:pPr>
      <w:r w:rsidRPr="000979B7">
        <w:rPr>
          <w:rFonts w:ascii="Helvetica" w:hAnsi="Helvetica" w:cs="Helvetica"/>
          <w:lang w:val="it-IT"/>
        </w:rPr>
        <w:t>______________________________________________________________________________</w:t>
      </w:r>
    </w:p>
    <w:p w14:paraId="341BD31A" w14:textId="77777777" w:rsidR="00FF2A07" w:rsidRPr="000979B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  <w:lang w:val="it-IT"/>
        </w:rPr>
      </w:pPr>
      <w:r w:rsidRPr="000979B7">
        <w:rPr>
          <w:rFonts w:ascii="Helvetica" w:hAnsi="Helvetica" w:cs="Helvetica"/>
          <w:lang w:val="it-IT"/>
        </w:rPr>
        <w:t>______________________________________________________________________________</w:t>
      </w:r>
    </w:p>
    <w:p w14:paraId="2A7E5880" w14:textId="77777777" w:rsidR="00FF2A07" w:rsidRPr="000979B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  <w:lang w:val="it-IT"/>
        </w:rPr>
      </w:pPr>
    </w:p>
    <w:p w14:paraId="4C15E7FD" w14:textId="77777777" w:rsidR="00FF2A07" w:rsidRPr="000979B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-Bold" w:hAnsi="Helvetica-Bold" w:cs="Helvetica-Bold"/>
          <w:b/>
          <w:bCs/>
          <w:lang w:val="it-IT"/>
        </w:rPr>
      </w:pPr>
      <w:r w:rsidRPr="000979B7">
        <w:rPr>
          <w:rFonts w:ascii="Helvetica-Bold" w:hAnsi="Helvetica-Bold" w:cs="Helvetica-Bold"/>
          <w:b/>
          <w:bCs/>
          <w:lang w:val="it-IT"/>
        </w:rPr>
        <w:t>Di aver avuto le seguenti esperienze professionali: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977"/>
        <w:gridCol w:w="2728"/>
      </w:tblGrid>
      <w:tr w:rsidR="00FF2A07" w14:paraId="0C9C2BCE" w14:textId="77777777" w:rsidTr="000734E3">
        <w:tc>
          <w:tcPr>
            <w:tcW w:w="407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F71A54E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Helvetica-Bold" w:hAnsi="Helvetica-Bold" w:cs="Helvetica-Bold"/>
                <w:b/>
                <w:bCs/>
              </w:rPr>
            </w:pPr>
            <w:proofErr w:type="spellStart"/>
            <w:r>
              <w:rPr>
                <w:rFonts w:ascii="Helvetica-Bold" w:hAnsi="Helvetica-Bold" w:cs="Helvetica-Bold"/>
                <w:b/>
                <w:bCs/>
              </w:rPr>
              <w:t>Tipologia</w:t>
            </w:r>
            <w:proofErr w:type="spellEnd"/>
            <w:r>
              <w:rPr>
                <w:rFonts w:ascii="Helvetica-Bold" w:hAnsi="Helvetica-Bold" w:cs="Helvetica-Bold"/>
                <w:b/>
                <w:bCs/>
              </w:rPr>
              <w:t xml:space="preserve"> di </w:t>
            </w:r>
            <w:proofErr w:type="spellStart"/>
            <w:r>
              <w:rPr>
                <w:rFonts w:ascii="Helvetica-Bold" w:hAnsi="Helvetica-Bold" w:cs="Helvetica-Bold"/>
                <w:b/>
                <w:bCs/>
              </w:rPr>
              <w:t>incarico</w:t>
            </w:r>
            <w:proofErr w:type="spellEnd"/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5DF9DB8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Helvetica-Bold" w:hAnsi="Helvetica-Bold" w:cs="Helvetica-Bold"/>
                <w:b/>
                <w:bCs/>
              </w:rPr>
            </w:pPr>
            <w:proofErr w:type="spellStart"/>
            <w:r>
              <w:rPr>
                <w:rFonts w:ascii="Helvetica-Bold" w:hAnsi="Helvetica-Bold" w:cs="Helvetica-Bold"/>
                <w:b/>
                <w:bCs/>
              </w:rPr>
              <w:t>Attribuito</w:t>
            </w:r>
            <w:proofErr w:type="spellEnd"/>
            <w:r>
              <w:rPr>
                <w:rFonts w:ascii="Helvetica-Bold" w:hAnsi="Helvetica-Bold" w:cs="Helvetica-Bold"/>
                <w:b/>
                <w:bCs/>
              </w:rPr>
              <w:t xml:space="preserve"> da</w:t>
            </w: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EB26367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Helvetica-Bold" w:hAnsi="Helvetica-Bold" w:cs="Helvetica-Bold"/>
                <w:b/>
                <w:bCs/>
              </w:rPr>
            </w:pPr>
            <w:proofErr w:type="spellStart"/>
            <w:r>
              <w:rPr>
                <w:rFonts w:ascii="Helvetica-Bold" w:hAnsi="Helvetica-Bold" w:cs="Helvetica-Bold"/>
                <w:b/>
                <w:bCs/>
              </w:rPr>
              <w:t>Svolto</w:t>
            </w:r>
            <w:proofErr w:type="spellEnd"/>
            <w:r>
              <w:rPr>
                <w:rFonts w:ascii="Helvetica-Bold" w:hAnsi="Helvetica-Bold" w:cs="Helvetica-Bold"/>
                <w:b/>
                <w:bCs/>
              </w:rPr>
              <w:t xml:space="preserve"> dal / al</w:t>
            </w:r>
          </w:p>
        </w:tc>
      </w:tr>
      <w:tr w:rsidR="00FF2A07" w14:paraId="1179A6D9" w14:textId="77777777" w:rsidTr="000734E3">
        <w:tblPrEx>
          <w:tblBorders>
            <w:top w:val="none" w:sz="0" w:space="0" w:color="auto"/>
          </w:tblBorders>
        </w:tblPrEx>
        <w:tc>
          <w:tcPr>
            <w:tcW w:w="407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E4938F4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A1ACE8B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1728589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</w:tr>
      <w:tr w:rsidR="00FF2A07" w14:paraId="0C67E622" w14:textId="77777777" w:rsidTr="000734E3">
        <w:tblPrEx>
          <w:tblBorders>
            <w:top w:val="none" w:sz="0" w:space="0" w:color="auto"/>
          </w:tblBorders>
        </w:tblPrEx>
        <w:tc>
          <w:tcPr>
            <w:tcW w:w="407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30290A7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4740487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1DE68D1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</w:tr>
      <w:tr w:rsidR="00FF2A07" w14:paraId="186D108F" w14:textId="77777777" w:rsidTr="000734E3">
        <w:tblPrEx>
          <w:tblBorders>
            <w:top w:val="none" w:sz="0" w:space="0" w:color="auto"/>
          </w:tblBorders>
        </w:tblPrEx>
        <w:tc>
          <w:tcPr>
            <w:tcW w:w="407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8F44F6A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F975DAB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CF11987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</w:tr>
      <w:tr w:rsidR="00FF2A07" w14:paraId="1A31137D" w14:textId="77777777" w:rsidTr="000734E3">
        <w:tblPrEx>
          <w:tblBorders>
            <w:top w:val="none" w:sz="0" w:space="0" w:color="auto"/>
          </w:tblBorders>
        </w:tblPrEx>
        <w:tc>
          <w:tcPr>
            <w:tcW w:w="407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B21007D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C1C7A47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B8BB87A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</w:tr>
      <w:tr w:rsidR="00FF2A07" w14:paraId="28F363E5" w14:textId="77777777" w:rsidTr="000734E3">
        <w:tblPrEx>
          <w:tblBorders>
            <w:top w:val="none" w:sz="0" w:space="0" w:color="auto"/>
          </w:tblBorders>
        </w:tblPrEx>
        <w:tc>
          <w:tcPr>
            <w:tcW w:w="407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7C55CDA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9880B1D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31F0AF0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</w:tr>
      <w:tr w:rsidR="00FF2A07" w14:paraId="53D317E0" w14:textId="77777777" w:rsidTr="000734E3">
        <w:tblPrEx>
          <w:tblBorders>
            <w:top w:val="none" w:sz="0" w:space="0" w:color="auto"/>
          </w:tblBorders>
        </w:tblPrEx>
        <w:tc>
          <w:tcPr>
            <w:tcW w:w="407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C4BFF57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A8F7A75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D59A9C7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</w:tr>
      <w:tr w:rsidR="00FF2A07" w14:paraId="3555B0AB" w14:textId="77777777" w:rsidTr="000734E3">
        <w:tblPrEx>
          <w:tblBorders>
            <w:top w:val="none" w:sz="0" w:space="0" w:color="auto"/>
          </w:tblBorders>
        </w:tblPrEx>
        <w:tc>
          <w:tcPr>
            <w:tcW w:w="407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447CB62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15254BB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E895383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</w:tr>
      <w:tr w:rsidR="00FF2A07" w14:paraId="5FB8049C" w14:textId="77777777" w:rsidTr="000734E3">
        <w:tblPrEx>
          <w:tblBorders>
            <w:top w:val="none" w:sz="0" w:space="0" w:color="auto"/>
          </w:tblBorders>
        </w:tblPrEx>
        <w:tc>
          <w:tcPr>
            <w:tcW w:w="407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3674F10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D50E278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30CDE46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</w:tr>
      <w:tr w:rsidR="00FF2A07" w14:paraId="19234932" w14:textId="77777777" w:rsidTr="000734E3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407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195C511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9B5E255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1B8C9D2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</w:tr>
    </w:tbl>
    <w:p w14:paraId="79BBB6B6" w14:textId="77777777" w:rsidR="00FF2A0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</w:rPr>
      </w:pPr>
    </w:p>
    <w:p w14:paraId="315D631F" w14:textId="77777777" w:rsidR="00FF2A0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</w:rPr>
      </w:pPr>
    </w:p>
    <w:p w14:paraId="66B0719A" w14:textId="77777777" w:rsidR="00FF2A07" w:rsidRDefault="00FF2A07" w:rsidP="00FF2A0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</w:rPr>
      </w:pPr>
    </w:p>
    <w:p w14:paraId="1A031CE1" w14:textId="77777777" w:rsidR="00FF2A07" w:rsidRDefault="00FF2A07" w:rsidP="00FF2A0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</w:rPr>
      </w:pPr>
    </w:p>
    <w:p w14:paraId="0477A7DA" w14:textId="77777777" w:rsidR="00FF2A07" w:rsidRDefault="00FF2A07" w:rsidP="00FF2A0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</w:rPr>
      </w:pPr>
    </w:p>
    <w:p w14:paraId="7D6F0DF0" w14:textId="77777777" w:rsidR="00FF2A07" w:rsidRDefault="00FF2A07" w:rsidP="00FF2A0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</w:rPr>
      </w:pPr>
    </w:p>
    <w:p w14:paraId="2876B5C9" w14:textId="77777777" w:rsidR="00FF2A07" w:rsidRDefault="00FF2A07" w:rsidP="00FF2A0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</w:rPr>
      </w:pPr>
    </w:p>
    <w:p w14:paraId="6D28B4C3" w14:textId="77777777" w:rsidR="00FF2A07" w:rsidRDefault="00FF2A07" w:rsidP="00FF2A0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</w:rPr>
      </w:pPr>
    </w:p>
    <w:p w14:paraId="4DAB8763" w14:textId="77777777" w:rsidR="00FF2A07" w:rsidRDefault="00FF2A07" w:rsidP="00FF2A0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</w:rPr>
      </w:pPr>
    </w:p>
    <w:p w14:paraId="4875C631" w14:textId="77777777" w:rsidR="00FF2A07" w:rsidRDefault="00FF2A07" w:rsidP="00FF2A0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</w:rPr>
      </w:pPr>
    </w:p>
    <w:p w14:paraId="69412ED9" w14:textId="77777777" w:rsidR="00FF2A07" w:rsidRDefault="00FF2A07" w:rsidP="00FF2A0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</w:rPr>
      </w:pPr>
    </w:p>
    <w:p w14:paraId="04AF2E00" w14:textId="77777777" w:rsidR="00FF2A07" w:rsidRDefault="00FF2A07" w:rsidP="00FF2A0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</w:rPr>
      </w:pPr>
    </w:p>
    <w:p w14:paraId="4F847072" w14:textId="77777777" w:rsidR="00FF2A07" w:rsidRDefault="00FF2A07" w:rsidP="00FF2A0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</w:rPr>
      </w:pPr>
    </w:p>
    <w:p w14:paraId="26DA92F7" w14:textId="77777777" w:rsidR="00FF2A07" w:rsidRDefault="00FF2A07" w:rsidP="00FF2A0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</w:rPr>
      </w:pPr>
    </w:p>
    <w:p w14:paraId="2A44E77F" w14:textId="77777777" w:rsidR="00FF2A07" w:rsidRDefault="00FF2A07" w:rsidP="00FF2A0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</w:rPr>
      </w:pPr>
    </w:p>
    <w:p w14:paraId="3071BDD7" w14:textId="77777777" w:rsidR="00FF2A07" w:rsidRDefault="00FF2A07" w:rsidP="00FF2A0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</w:rPr>
      </w:pPr>
    </w:p>
    <w:p w14:paraId="168CBE9E" w14:textId="77777777" w:rsidR="00FF2A07" w:rsidRDefault="00FF2A07" w:rsidP="00FF2A0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</w:rPr>
      </w:pPr>
    </w:p>
    <w:p w14:paraId="30798140" w14:textId="77777777" w:rsidR="00FF2A07" w:rsidRDefault="00FF2A07" w:rsidP="00FF2A0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</w:rPr>
      </w:pPr>
    </w:p>
    <w:p w14:paraId="40604386" w14:textId="77777777" w:rsidR="00FF2A07" w:rsidRDefault="00FF2A07" w:rsidP="00FF2A0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</w:rPr>
      </w:pPr>
    </w:p>
    <w:p w14:paraId="480B4C43" w14:textId="77777777" w:rsidR="00FF2A07" w:rsidRDefault="00FF2A07" w:rsidP="00FF2A0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</w:rPr>
      </w:pPr>
    </w:p>
    <w:p w14:paraId="74798559" w14:textId="77777777" w:rsidR="00FF2A07" w:rsidRDefault="00FF2A07" w:rsidP="00FF2A0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</w:rPr>
      </w:pPr>
      <w:r>
        <w:rPr>
          <w:rFonts w:ascii="Helvetica" w:hAnsi="Helvetica" w:cs="Helvetica"/>
        </w:rPr>
        <w:t>Data ___________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Firma</w:t>
      </w:r>
      <w:proofErr w:type="spellEnd"/>
      <w:r>
        <w:rPr>
          <w:rFonts w:ascii="Helvetica" w:hAnsi="Helvetica" w:cs="Helvetica"/>
        </w:rPr>
        <w:t xml:space="preserve"> _______________________</w:t>
      </w:r>
    </w:p>
    <w:p w14:paraId="74FD8D75" w14:textId="77777777" w:rsidR="00FF2A0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</w:rPr>
      </w:pPr>
    </w:p>
    <w:p w14:paraId="57300E8E" w14:textId="77777777" w:rsidR="008C6457" w:rsidRDefault="008C6457"/>
    <w:sectPr w:rsidR="008C6457">
      <w:pgSz w:w="11904" w:h="16836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07"/>
    <w:rsid w:val="003C2E83"/>
    <w:rsid w:val="008C6457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D8B2"/>
  <w15:chartTrackingRefBased/>
  <w15:docId w15:val="{77FACDB4-D247-455A-8284-1D7E6FE8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2A07"/>
    <w:rPr>
      <w:rFonts w:eastAsiaTheme="minorEastAsia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luga2@cavalieriremo.it</dc:creator>
  <cp:keywords/>
  <dc:description/>
  <cp:lastModifiedBy>Utente</cp:lastModifiedBy>
  <cp:revision>2</cp:revision>
  <dcterms:created xsi:type="dcterms:W3CDTF">2021-12-29T09:33:00Z</dcterms:created>
  <dcterms:modified xsi:type="dcterms:W3CDTF">2021-12-29T09:33:00Z</dcterms:modified>
</cp:coreProperties>
</file>